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207374" w:rsidRPr="00207374" w:rsidRDefault="00207374" w:rsidP="002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207374" w:rsidRPr="00207374" w:rsidRDefault="00207374" w:rsidP="002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6731A" w:rsidRPr="00120264" w:rsidRDefault="00207374" w:rsidP="00207374">
      <w:pPr>
        <w:spacing w:after="0" w:line="240" w:lineRule="auto"/>
        <w:rPr>
          <w:rFonts w:ascii="Times New Roman" w:hAnsi="Times New Roman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022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07374">
        <w:rPr>
          <w:rFonts w:ascii="Times New Roman" w:hAnsi="Times New Roman"/>
          <w:color w:val="000000"/>
          <w:sz w:val="28"/>
          <w:szCs w:val="28"/>
        </w:rPr>
        <w:t xml:space="preserve">   «ЮРГИНСКИЙ ТЕХНИКУМ АГРОТЕХНОЛОГИЙ И СЕРВИСА»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 w:rsidRPr="005126EC">
        <w:rPr>
          <w:rFonts w:ascii="Times New Roman" w:hAnsi="Times New Roman"/>
          <w:sz w:val="32"/>
          <w:szCs w:val="32"/>
        </w:rPr>
        <w:t>Учебная дисциплина</w:t>
      </w:r>
      <w:r w:rsidR="005126EC">
        <w:rPr>
          <w:rFonts w:ascii="Times New Roman" w:hAnsi="Times New Roman"/>
          <w:sz w:val="32"/>
          <w:szCs w:val="32"/>
        </w:rPr>
        <w:t xml:space="preserve"> ОУД.05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aps/>
          <w:color w:val="000000"/>
          <w:sz w:val="32"/>
          <w:szCs w:val="32"/>
        </w:rPr>
        <w:t>ФИЗИЧЕСКАЯ КУЛЬТУРА</w:t>
      </w:r>
      <w:r w:rsidRPr="003E66CA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2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843DAD" w:rsidRPr="00FF408B" w:rsidRDefault="00843DAD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883DFA">
        <w:rPr>
          <w:rFonts w:ascii="Times New Roman" w:hAnsi="Times New Roman"/>
          <w:color w:val="0D0D0D"/>
          <w:sz w:val="32"/>
          <w:szCs w:val="32"/>
        </w:rPr>
        <w:t>Професси</w:t>
      </w:r>
      <w:r>
        <w:rPr>
          <w:rFonts w:ascii="Times New Roman" w:hAnsi="Times New Roman"/>
          <w:color w:val="0D0D0D"/>
          <w:sz w:val="32"/>
          <w:szCs w:val="32"/>
        </w:rPr>
        <w:t>я</w:t>
      </w:r>
      <w:r w:rsidRPr="00883DFA">
        <w:rPr>
          <w:rFonts w:ascii="Times New Roman" w:hAnsi="Times New Roman"/>
          <w:color w:val="0D0D0D"/>
          <w:sz w:val="32"/>
          <w:szCs w:val="32"/>
        </w:rPr>
        <w:t xml:space="preserve">  </w:t>
      </w:r>
      <w:r w:rsidR="00D43557">
        <w:rPr>
          <w:rFonts w:ascii="Times New Roman" w:hAnsi="Times New Roman"/>
          <w:sz w:val="28"/>
          <w:szCs w:val="28"/>
        </w:rPr>
        <w:t>23.01.17 Мастер по ремонту и обслуживанию автомобилей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843DAD" w:rsidRPr="00A21955" w:rsidRDefault="0096731A" w:rsidP="00843DAD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br w:type="page"/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 w:rsidR="00843DAD">
        <w:rPr>
          <w:rFonts w:ascii="Times New Roman" w:hAnsi="Times New Roman"/>
          <w:color w:val="262626"/>
          <w:sz w:val="28"/>
          <w:szCs w:val="28"/>
        </w:rPr>
        <w:t>17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.0</w:t>
      </w:r>
      <w:r w:rsidR="00843DAD">
        <w:rPr>
          <w:rFonts w:ascii="Times New Roman" w:hAnsi="Times New Roman"/>
          <w:color w:val="262626"/>
          <w:sz w:val="28"/>
          <w:szCs w:val="28"/>
        </w:rPr>
        <w:t>5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.20</w:t>
      </w:r>
      <w:r w:rsidR="00843DAD">
        <w:rPr>
          <w:rFonts w:ascii="Times New Roman" w:hAnsi="Times New Roman"/>
          <w:color w:val="262626"/>
          <w:sz w:val="28"/>
          <w:szCs w:val="28"/>
        </w:rPr>
        <w:t>12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 w:rsidR="00843DAD">
        <w:rPr>
          <w:rFonts w:ascii="Times New Roman" w:hAnsi="Times New Roman"/>
          <w:color w:val="262626"/>
          <w:sz w:val="28"/>
          <w:szCs w:val="28"/>
        </w:rPr>
        <w:t>413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общего образования» и </w:t>
      </w:r>
      <w:r w:rsidR="00207374">
        <w:rPr>
          <w:rFonts w:ascii="Times New Roman" w:hAnsi="Times New Roman"/>
          <w:color w:val="262626"/>
          <w:sz w:val="28"/>
          <w:szCs w:val="28"/>
        </w:rPr>
        <w:t>в соответствии с учебным планом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E93E6F" w:rsidRPr="00120264" w:rsidRDefault="00E93E6F" w:rsidP="009673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AE76BD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73">
        <w:rPr>
          <w:rFonts w:ascii="Times New Roman" w:hAnsi="Times New Roman"/>
          <w:sz w:val="28"/>
          <w:szCs w:val="28"/>
        </w:rPr>
        <w:t>по ф</w:t>
      </w:r>
      <w:r w:rsidR="00715825" w:rsidRPr="00603873">
        <w:rPr>
          <w:rFonts w:ascii="Times New Roman" w:hAnsi="Times New Roman"/>
          <w:sz w:val="28"/>
          <w:szCs w:val="28"/>
        </w:rPr>
        <w:t>изическ</w:t>
      </w:r>
      <w:r w:rsidR="00603873">
        <w:rPr>
          <w:rFonts w:ascii="Times New Roman" w:hAnsi="Times New Roman"/>
          <w:sz w:val="28"/>
          <w:szCs w:val="28"/>
        </w:rPr>
        <w:t xml:space="preserve">ой </w:t>
      </w:r>
      <w:r w:rsidR="00715825" w:rsidRPr="00120264">
        <w:rPr>
          <w:rFonts w:ascii="Times New Roman" w:hAnsi="Times New Roman"/>
          <w:sz w:val="28"/>
          <w:szCs w:val="28"/>
        </w:rPr>
        <w:t>культур</w:t>
      </w:r>
      <w:r w:rsidRPr="00120264">
        <w:rPr>
          <w:rFonts w:ascii="Times New Roman" w:hAnsi="Times New Roman"/>
          <w:sz w:val="28"/>
          <w:szCs w:val="28"/>
        </w:rPr>
        <w:t xml:space="preserve">е 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 xml:space="preserve">ОУ ЮТАиС    </w:t>
      </w:r>
    </w:p>
    <w:p w:rsidR="0096731A" w:rsidRPr="00120264" w:rsidRDefault="0025221B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</w:t>
      </w:r>
      <w:r w:rsidR="005A310B">
        <w:rPr>
          <w:rFonts w:ascii="Times New Roman" w:hAnsi="Times New Roman"/>
          <w:sz w:val="28"/>
          <w:szCs w:val="28"/>
        </w:rPr>
        <w:t>Шевелев Дмитрий Владимирович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374" w:rsidRPr="00207374" w:rsidRDefault="00207374" w:rsidP="00207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207374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207374" w:rsidRPr="00207374" w:rsidRDefault="00207374" w:rsidP="00207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>на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207374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207374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207374" w:rsidRPr="00207374" w:rsidRDefault="00207374" w:rsidP="00207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207374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96731A" w:rsidRPr="0020737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6"/>
          <w:sz w:val="28"/>
          <w:szCs w:val="28"/>
        </w:rPr>
        <w:t>8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</w:t>
      </w:r>
      <w:r w:rsidR="00742F46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F76327">
        <w:rPr>
          <w:rFonts w:ascii="Times New Roman" w:hAnsi="Times New Roman"/>
          <w:color w:val="000000"/>
          <w:spacing w:val="-4"/>
          <w:sz w:val="28"/>
          <w:szCs w:val="28"/>
        </w:rPr>
        <w:t>3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F76327">
        <w:rPr>
          <w:rFonts w:ascii="Times New Roman" w:hAnsi="Times New Roman"/>
          <w:color w:val="000000"/>
          <w:spacing w:val="-4"/>
          <w:sz w:val="28"/>
          <w:szCs w:val="28"/>
        </w:rPr>
        <w:t>4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>Физическая культура</w:t>
      </w:r>
      <w:r w:rsidR="00C304E5" w:rsidRPr="00120264">
        <w:rPr>
          <w:rFonts w:ascii="Times New Roman" w:hAnsi="Times New Roman"/>
          <w:sz w:val="28"/>
          <w:szCs w:val="28"/>
        </w:rPr>
        <w:t xml:space="preserve"> </w:t>
      </w:r>
      <w:r w:rsidR="003B39F9" w:rsidRPr="00120264">
        <w:rPr>
          <w:rFonts w:ascii="Times New Roman" w:hAnsi="Times New Roman"/>
          <w:sz w:val="28"/>
          <w:szCs w:val="28"/>
        </w:rPr>
        <w:t>предназначена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3B39F9" w:rsidRPr="00120264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ГАПОУ ЮТАиС</w:t>
      </w:r>
      <w:r w:rsidRPr="0069244B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квалифицированных </w:t>
      </w:r>
      <w:r w:rsidRPr="00603873">
        <w:rPr>
          <w:rFonts w:ascii="Times New Roman" w:hAnsi="Times New Roman"/>
          <w:sz w:val="28"/>
          <w:szCs w:val="28"/>
        </w:rPr>
        <w:t>рабочих</w:t>
      </w:r>
      <w:r w:rsidR="00603873" w:rsidRPr="00603873">
        <w:rPr>
          <w:rFonts w:ascii="Times New Roman" w:hAnsi="Times New Roman"/>
          <w:sz w:val="28"/>
          <w:szCs w:val="28"/>
        </w:rPr>
        <w:t xml:space="preserve"> и служащих</w:t>
      </w:r>
      <w:r w:rsidRPr="006038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4EA">
        <w:rPr>
          <w:rFonts w:ascii="Times New Roman" w:hAnsi="Times New Roman"/>
          <w:sz w:val="28"/>
          <w:szCs w:val="28"/>
        </w:rPr>
        <w:t>(протокол от 28 июня 2016 г. №2/16-з).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 xml:space="preserve">Физическая </w:t>
      </w:r>
      <w:r w:rsidR="005A310B">
        <w:rPr>
          <w:rFonts w:ascii="Times New Roman" w:eastAsia="Calibri" w:hAnsi="Times New Roman"/>
          <w:sz w:val="28"/>
          <w:szCs w:val="28"/>
        </w:rPr>
        <w:t>культура</w:t>
      </w:r>
      <w:r w:rsidR="005A310B" w:rsidRPr="00F43E9C">
        <w:rPr>
          <w:rFonts w:ascii="Times New Roman" w:eastAsia="Calibri" w:hAnsi="Times New Roman"/>
          <w:sz w:val="28"/>
          <w:szCs w:val="28"/>
        </w:rPr>
        <w:t>» является</w:t>
      </w:r>
      <w:r w:rsidRPr="00F43E9C">
        <w:rPr>
          <w:rFonts w:ascii="Times New Roman" w:eastAsia="Calibri" w:hAnsi="Times New Roman"/>
          <w:sz w:val="28"/>
          <w:szCs w:val="28"/>
        </w:rPr>
        <w:t xml:space="preserve">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Профессия </w:t>
      </w:r>
      <w:r w:rsidR="00D43557">
        <w:rPr>
          <w:rFonts w:ascii="Times New Roman" w:eastAsia="Calibri" w:hAnsi="Times New Roman"/>
          <w:sz w:val="28"/>
          <w:szCs w:val="28"/>
        </w:rPr>
        <w:t>Мастер по рем</w:t>
      </w:r>
      <w:r w:rsidR="005A310B">
        <w:rPr>
          <w:rFonts w:ascii="Times New Roman" w:eastAsia="Calibri" w:hAnsi="Times New Roman"/>
          <w:sz w:val="28"/>
          <w:szCs w:val="28"/>
        </w:rPr>
        <w:t>онту и обслуживанию автомобилей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43E9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43E9C">
        <w:rPr>
          <w:rFonts w:ascii="Times New Roman" w:eastAsia="Calibri" w:hAnsi="Times New Roman"/>
          <w:sz w:val="28"/>
          <w:szCs w:val="28"/>
        </w:rPr>
        <w:t xml:space="preserve">тся к </w:t>
      </w:r>
      <w:r>
        <w:rPr>
          <w:rFonts w:ascii="Times New Roman" w:eastAsia="Calibri" w:hAnsi="Times New Roman"/>
          <w:sz w:val="28"/>
          <w:szCs w:val="28"/>
        </w:rPr>
        <w:t xml:space="preserve">технологическому </w:t>
      </w:r>
      <w:r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Pr="00F43E9C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>» вход</w:t>
      </w:r>
      <w:r>
        <w:rPr>
          <w:rFonts w:ascii="Times New Roman" w:hAnsi="Times New Roman"/>
          <w:sz w:val="28"/>
          <w:szCs w:val="28"/>
        </w:rPr>
        <w:t>и</w:t>
      </w:r>
      <w:r w:rsidRPr="00F43E9C">
        <w:rPr>
          <w:rFonts w:ascii="Times New Roman" w:hAnsi="Times New Roman"/>
          <w:sz w:val="28"/>
          <w:szCs w:val="28"/>
        </w:rPr>
        <w:t xml:space="preserve">т в </w:t>
      </w:r>
      <w:r w:rsidRPr="00603873">
        <w:rPr>
          <w:rFonts w:ascii="Times New Roman" w:hAnsi="Times New Roman"/>
          <w:sz w:val="28"/>
          <w:szCs w:val="28"/>
        </w:rPr>
        <w:t>состав общих</w:t>
      </w:r>
      <w:r w:rsidRPr="00603873">
        <w:t xml:space="preserve"> </w:t>
      </w:r>
      <w:r w:rsidRPr="00603873">
        <w:rPr>
          <w:rFonts w:ascii="Times New Roman" w:hAnsi="Times New Roman"/>
          <w:sz w:val="28"/>
          <w:szCs w:val="28"/>
        </w:rPr>
        <w:t>учебных дисциплин</w:t>
      </w:r>
      <w:r w:rsidR="00603873" w:rsidRPr="006038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5A310B">
        <w:rPr>
          <w:rFonts w:ascii="Times New Roman" w:hAnsi="Times New Roman"/>
          <w:color w:val="000000"/>
          <w:sz w:val="28"/>
          <w:szCs w:val="28"/>
        </w:rPr>
        <w:t xml:space="preserve">профессии </w:t>
      </w:r>
      <w:r w:rsidR="00D43557">
        <w:rPr>
          <w:rFonts w:ascii="Times New Roman" w:hAnsi="Times New Roman"/>
          <w:sz w:val="28"/>
          <w:szCs w:val="28"/>
        </w:rPr>
        <w:t xml:space="preserve">Мастер по ремонту и обслуживанию автомобилей </w:t>
      </w:r>
      <w:r w:rsidR="00D41ECB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изучается в объеме </w:t>
      </w:r>
      <w:r w:rsidR="00392114" w:rsidRPr="00392114">
        <w:rPr>
          <w:rFonts w:ascii="Times New Roman" w:hAnsi="Times New Roman"/>
          <w:color w:val="000000"/>
          <w:sz w:val="28"/>
          <w:szCs w:val="28"/>
        </w:rPr>
        <w:t>17</w:t>
      </w:r>
      <w:r w:rsidR="00730AAA" w:rsidRPr="00392114">
        <w:rPr>
          <w:rFonts w:ascii="Times New Roman" w:hAnsi="Times New Roman"/>
          <w:color w:val="000000"/>
          <w:sz w:val="28"/>
          <w:szCs w:val="28"/>
        </w:rPr>
        <w:t>2</w:t>
      </w:r>
      <w:r w:rsidR="00730AAA"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втором </w:t>
      </w:r>
      <w:r w:rsidRPr="00F43E9C">
        <w:rPr>
          <w:rFonts w:ascii="Times New Roman" w:hAnsi="Times New Roman"/>
          <w:color w:val="000000"/>
          <w:sz w:val="28"/>
          <w:szCs w:val="28"/>
        </w:rPr>
        <w:t>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>
        <w:rPr>
          <w:rFonts w:ascii="Times New Roman" w:hAnsi="Times New Roman"/>
          <w:sz w:val="28"/>
          <w:szCs w:val="28"/>
        </w:rPr>
        <w:t xml:space="preserve">зачета в 1,2 семестрах,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435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Теоретическая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Темы учебно-методических занятий определяются по выбору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лыж, гимнастики, спортивных игр)</w:t>
      </w:r>
      <w:r w:rsidR="00F76327">
        <w:rPr>
          <w:rFonts w:ascii="Times New Roman" w:eastAsia="SchoolBookCSanPin-Regular" w:hAnsi="Times New Roman"/>
          <w:sz w:val="28"/>
          <w:szCs w:val="28"/>
        </w:rPr>
        <w:t>.</w:t>
      </w:r>
      <w:r w:rsidRPr="002C4BBF">
        <w:rPr>
          <w:rFonts w:ascii="Times New Roman" w:eastAsia="SchoolBookCSanPin-Regular" w:hAnsi="Times New Roman"/>
          <w:sz w:val="28"/>
          <w:szCs w:val="28"/>
          <w:highlight w:val="yellow"/>
        </w:rPr>
        <w:t xml:space="preserve"> 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(ГТО)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  <w:r w:rsidRPr="00123CEC">
        <w:rPr>
          <w:rFonts w:ascii="Times New Roman" w:hAnsi="Times New Roman"/>
          <w:sz w:val="28"/>
          <w:szCs w:val="28"/>
        </w:rPr>
        <w:t xml:space="preserve"> 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0B6959" w:rsidRPr="00120264">
        <w:rPr>
          <w:b/>
          <w:i/>
          <w:sz w:val="28"/>
          <w:szCs w:val="28"/>
        </w:rPr>
        <w:lastRenderedPageBreak/>
        <w:t xml:space="preserve"> </w:t>
      </w:r>
      <w:r w:rsidR="004D4710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учебной дисциплины</w:t>
      </w:r>
    </w:p>
    <w:p w:rsidR="004D4710" w:rsidRPr="00664C62" w:rsidRDefault="004D4710" w:rsidP="004D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 w:rsidRPr="006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4C62">
        <w:rPr>
          <w:rFonts w:ascii="Times New Roman" w:hAnsi="Times New Roman"/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профессии «</w:t>
      </w:r>
      <w:r w:rsidR="00D43557">
        <w:rPr>
          <w:rFonts w:ascii="Times New Roman" w:hAnsi="Times New Roman"/>
          <w:sz w:val="28"/>
          <w:szCs w:val="28"/>
        </w:rPr>
        <w:t>Мастер по ремонту и обслуживанию автомобилей</w:t>
      </w:r>
      <w:r>
        <w:rPr>
          <w:rFonts w:ascii="Times New Roman" w:hAnsi="Times New Roman"/>
          <w:sz w:val="28"/>
          <w:szCs w:val="28"/>
        </w:rPr>
        <w:t>»</w:t>
      </w:r>
    </w:p>
    <w:p w:rsidR="00A7288A" w:rsidRPr="00120264" w:rsidRDefault="00A7288A" w:rsidP="000B6959">
      <w:pPr>
        <w:shd w:val="clear" w:color="auto" w:fill="FFFFFF"/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290EFF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b/>
          <w:i/>
          <w:sz w:val="28"/>
          <w:szCs w:val="28"/>
        </w:rPr>
      </w:pPr>
      <w:r w:rsidRPr="00120264">
        <w:rPr>
          <w:b/>
          <w:i/>
          <w:sz w:val="28"/>
          <w:szCs w:val="28"/>
        </w:rPr>
        <w:t>Обладать общими компетенциями:</w:t>
      </w:r>
    </w:p>
    <w:p w:rsidR="00A7288A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A7288A" w:rsidRPr="00120264" w:rsidRDefault="00A7288A" w:rsidP="00D4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 xml:space="preserve">ОК </w:t>
      </w:r>
      <w:r w:rsidR="00D43557">
        <w:rPr>
          <w:rFonts w:ascii="Times New Roman" w:hAnsi="Times New Roman" w:cs="Times New Roman"/>
          <w:sz w:val="28"/>
          <w:szCs w:val="28"/>
        </w:rPr>
        <w:t xml:space="preserve">08. Использовать средства физической культуры для сохранения и укрепления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здоровья в процессе профессиональной деятельности и поддержания необходимого</w:t>
      </w:r>
      <w:r w:rsidR="00D4355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уровня физической подготовленности.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F76327" w:rsidTr="00502AF3">
        <w:tc>
          <w:tcPr>
            <w:tcW w:w="6771" w:type="dxa"/>
          </w:tcPr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F76327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327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F76327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CF247E">
        <w:trPr>
          <w:trHeight w:val="982"/>
        </w:trPr>
        <w:tc>
          <w:tcPr>
            <w:tcW w:w="6771" w:type="dxa"/>
          </w:tcPr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32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F76327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CF247E" w:rsidRPr="00F76327" w:rsidRDefault="00502AF3" w:rsidP="00CF247E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F7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2C4BB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76327">
              <w:rPr>
                <w:rStyle w:val="FontStyle18"/>
                <w:rFonts w:eastAsia="Tahoma"/>
                <w:sz w:val="24"/>
                <w:szCs w:val="24"/>
              </w:rPr>
              <w:t>8</w:t>
            </w: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2C4BBF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F76327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2C4BBF" w:rsidRDefault="00502AF3" w:rsidP="00F7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32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76327" w:rsidRPr="00F76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p w:rsidR="00F00071" w:rsidRPr="00120264" w:rsidRDefault="00F00071" w:rsidP="00F0007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0264">
        <w:rPr>
          <w:rFonts w:ascii="Times New Roman" w:hAnsi="Times New Roman"/>
          <w:caps/>
          <w:sz w:val="28"/>
          <w:szCs w:val="28"/>
        </w:rPr>
        <w:t xml:space="preserve">профессия: </w:t>
      </w:r>
      <w:r w:rsidR="00D43557">
        <w:rPr>
          <w:rFonts w:ascii="Times New Roman" w:hAnsi="Times New Roman"/>
          <w:caps/>
          <w:sz w:val="28"/>
          <w:szCs w:val="28"/>
        </w:rPr>
        <w:t>Мастер по ремонту и обслуживанию автомобилей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945"/>
        <w:gridCol w:w="47"/>
        <w:gridCol w:w="1134"/>
      </w:tblGrid>
      <w:tr w:rsidR="00593FF3" w:rsidRPr="0076770F" w:rsidTr="00404526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Темы п/п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593FF3" w:rsidRPr="0076770F" w:rsidTr="00404526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593FF3" w:rsidRPr="0076770F" w:rsidTr="00404526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730AAA" w:rsidRPr="0076770F" w:rsidTr="00404526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404526" w:rsidRDefault="00730AAA" w:rsidP="00502AF3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730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0AAA" w:rsidRPr="00593FF3" w:rsidRDefault="00730AAA" w:rsidP="00263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0AAA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404526" w:rsidRDefault="00730AAA" w:rsidP="00502AF3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392114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392114" w:rsidP="00730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AAA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120264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F8B">
              <w:rPr>
                <w:rFonts w:ascii="Times New Roman" w:hAnsi="Times New Roman"/>
                <w:sz w:val="24"/>
                <w:szCs w:val="24"/>
              </w:rPr>
              <w:t>Гиревой 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Default="00392114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30AAA" w:rsidRDefault="00392114" w:rsidP="00730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AA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AAA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404526" w:rsidRDefault="00730AAA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392114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30AA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392114" w:rsidP="00730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30AA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AAA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Атлетические 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D65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659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D65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659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AAA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A" w:rsidRPr="00015F21" w:rsidRDefault="00730AAA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A" w:rsidRPr="00015F21" w:rsidRDefault="00730AAA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730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AA" w:rsidRPr="00015F21" w:rsidRDefault="00730AAA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3148DD" w:rsidTr="0040452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148DD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92114" w:rsidRDefault="00392114" w:rsidP="003921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92114">
              <w:rPr>
                <w:rFonts w:ascii="Times New Roman" w:hAnsi="Times New Roman"/>
                <w:b/>
                <w:color w:val="000000"/>
                <w:lang w:val="en-US"/>
              </w:rPr>
              <w:t>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92114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92114" w:rsidRDefault="00392114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2114">
              <w:rPr>
                <w:rFonts w:ascii="Times New Roman" w:hAnsi="Times New Roman"/>
                <w:b/>
                <w:color w:val="000000"/>
              </w:rPr>
              <w:t>172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02AF3" w:rsidRPr="0076770F" w:rsidRDefault="00502AF3" w:rsidP="00502AF3">
      <w:pPr>
        <w:rPr>
          <w:rFonts w:ascii="Times New Roman" w:hAnsi="Times New Roman"/>
          <w:color w:val="000000"/>
        </w:rPr>
      </w:pP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p w:rsidR="00193CA5" w:rsidRPr="00120264" w:rsidRDefault="00DE78AD" w:rsidP="003E0D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F76327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F76327" w:rsidRPr="00084C06" w:rsidRDefault="00F76327" w:rsidP="00F76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тренировочные занятия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студентов, дает индивидуальные рекомендации для самостоятельных занятий тем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или иным видом спорта.</w:t>
      </w:r>
    </w:p>
    <w:p w:rsidR="00F76327" w:rsidRDefault="00F76327" w:rsidP="00F7632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 xml:space="preserve">Легкая атлетика. 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восприятия, мышления.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Кроссовая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>400 м; бег по прямой с различной скоростью,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равномерный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«прогнувшись»,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перешагивания, «ножницы», перекидной; метание гранаты весом 500 г (девушки) и700 г (юноши); толкание ядра.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 воспитанию волевых качеств, инициативности и самостоятельности.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F76327" w:rsidRPr="00084C06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</w:p>
    <w:p w:rsidR="00F7632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Ловля и передача мяча, ведение, броски мяча в корзину (с места, в движении,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прыжком), вырывание и выбивание (приемы овладения мячом), прием техники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защита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перехват, приемы, применяемые против броска, накрывание, тактика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нападения, тактика защиты. Правила игры. Техника безопасности игры. Игра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упрощенным правилам баскетбола. Игра по правилам.</w:t>
      </w:r>
    </w:p>
    <w:p w:rsidR="000E03EF" w:rsidRPr="000E03EF" w:rsidRDefault="000E03EF" w:rsidP="000E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E03EF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0E03EF" w:rsidRPr="00462497" w:rsidRDefault="000E03EF" w:rsidP="003E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0E03EF">
        <w:rPr>
          <w:rFonts w:ascii="Times New Roman" w:eastAsia="SchoolBookCSanPin-Regular" w:hAnsi="Times New Roman"/>
          <w:sz w:val="28"/>
          <w:szCs w:val="28"/>
        </w:rPr>
        <w:t xml:space="preserve"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впереди последующим скольжением на груди – животе, блокирование, тактика нападения, тактика защиты. Правила игры. </w:t>
      </w:r>
      <w:r w:rsidRPr="000E03EF">
        <w:rPr>
          <w:rFonts w:ascii="Times New Roman" w:eastAsia="SchoolBookCSanPin-Regular" w:hAnsi="Times New Roman"/>
          <w:sz w:val="28"/>
          <w:szCs w:val="28"/>
        </w:rPr>
        <w:lastRenderedPageBreak/>
        <w:t>Техника безопасности игры. Игра по упрощенным правилам волейбола. Игра по правилам.</w:t>
      </w:r>
    </w:p>
    <w:p w:rsidR="00F76327" w:rsidRPr="00120264" w:rsidRDefault="00F76327" w:rsidP="00F763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0264">
        <w:rPr>
          <w:rFonts w:ascii="Times New Roman" w:hAnsi="Times New Roman"/>
          <w:b/>
          <w:sz w:val="28"/>
          <w:szCs w:val="28"/>
        </w:rPr>
        <w:t>Гиревое двоеборье (для юношей)</w:t>
      </w:r>
    </w:p>
    <w:p w:rsidR="00F76327" w:rsidRDefault="00F76327" w:rsidP="00F763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Подготовительные упражнения. Техника выполнения рывка. </w:t>
      </w:r>
      <w:r>
        <w:rPr>
          <w:rFonts w:ascii="Times New Roman" w:hAnsi="Times New Roman"/>
          <w:sz w:val="28"/>
          <w:szCs w:val="28"/>
        </w:rPr>
        <w:t>(Подготовка к выполнению видов испытаний, предусмотренных ВФСК ГТО)</w:t>
      </w:r>
    </w:p>
    <w:p w:rsidR="00F76327" w:rsidRPr="00120264" w:rsidRDefault="00F76327" w:rsidP="00F763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Техника выполнения толчка. Силовая подготовка. Перехват гири при выполнении рывка, перераспределение нагрузки с пл/пояса на бедра.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264">
        <w:rPr>
          <w:rFonts w:ascii="Times New Roman" w:hAnsi="Times New Roman"/>
          <w:sz w:val="28"/>
          <w:szCs w:val="28"/>
        </w:rPr>
        <w:t xml:space="preserve">Двоеборье. 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функции организма. Совершенствует силовую выносливость, координацию движений. Воспитывает смелость, выдержку, упорство в достижении цели.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Переход с одновременных лыжных ходов на попеременные. Преодоление подъемов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препятствий. Переход с хода на ход в зависимости от условий дистанции и состояния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 занятиях лыжным спортом. Первая помощь при травмах и обморожениях.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iCs/>
          <w:sz w:val="28"/>
          <w:szCs w:val="28"/>
        </w:rPr>
        <w:t>5. Атлетические единоборства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t>Знакомство с видами единоборств и их влиянием на развитие физических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нравственных и волевых качеств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Каратэ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айкидо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>
        <w:rPr>
          <w:rFonts w:ascii="Times New Roman" w:eastAsia="SchoolBookCSanPin-Regular" w:hAnsi="Times New Roman"/>
          <w:iCs/>
          <w:sz w:val="28"/>
          <w:szCs w:val="28"/>
        </w:rPr>
        <w:t>тх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эквондо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восточные единоборства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развивают сложные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координационные движения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 xml:space="preserve">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предчувствие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мгновенный анализ сложившейся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умение избежать стресса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снятие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психического напряжения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релаксацию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регуляцию процессов психического возбуждения и торможения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уверенность и спокойствие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способность мгновенно принимать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правильное решение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Дзюдо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самбо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греко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hAnsi="Times New Roman"/>
          <w:iCs/>
          <w:sz w:val="28"/>
          <w:szCs w:val="28"/>
        </w:rPr>
        <w:t>римская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 xml:space="preserve">вольная борьба формируют 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преодоление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предчувствие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выбор правильного решения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настойчивость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терпение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), </w:t>
      </w:r>
      <w:r w:rsidRPr="00462497">
        <w:rPr>
          <w:rFonts w:ascii="Times New Roman" w:hAnsi="Times New Roman"/>
          <w:iCs/>
          <w:sz w:val="28"/>
          <w:szCs w:val="28"/>
        </w:rPr>
        <w:t>обучают приемам самозащиты и зашиты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развивают физические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качества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статическую и динамическую силу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силовую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общую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гибкость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Приемы самостраховки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Приемы борьбы лежа и стоя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Учебная схватка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Подвижные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игры типа </w:t>
      </w:r>
      <w:r w:rsidRPr="00462497">
        <w:rPr>
          <w:rFonts w:ascii="Times New Roman" w:eastAsia="SchoolBookCSanPin-Regular" w:hAnsi="Times New Roman"/>
          <w:sz w:val="28"/>
          <w:szCs w:val="28"/>
        </w:rPr>
        <w:t>«</w:t>
      </w:r>
      <w:r w:rsidRPr="00462497">
        <w:rPr>
          <w:rFonts w:ascii="Times New Roman" w:hAnsi="Times New Roman"/>
          <w:iCs/>
          <w:sz w:val="28"/>
          <w:szCs w:val="28"/>
        </w:rPr>
        <w:t>Сила и ловкость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всадников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двое против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двоих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462497">
        <w:rPr>
          <w:rFonts w:ascii="Times New Roman" w:hAnsi="Times New Roman"/>
          <w:iCs/>
          <w:sz w:val="28"/>
          <w:szCs w:val="28"/>
        </w:rPr>
        <w:t>и т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д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Силовые упражнения и единоборства в парах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Овладение приемами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страховки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подвижные игры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Самоконтроль при занятиях единоборствами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Правила соревнований по одному из видов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Гигиена борца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Техника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безопасности в ходе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6. Виды спорта по выбору</w:t>
      </w:r>
    </w:p>
    <w:p w:rsidR="00F76327" w:rsidRPr="00084C06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Атлетическая гимнастика</w:t>
      </w:r>
      <w:r w:rsidRPr="00084C06">
        <w:rPr>
          <w:rFonts w:ascii="Times New Roman" w:eastAsia="SchoolBookCSanPin-Regular" w:hAnsi="Times New Roman"/>
          <w:b/>
          <w:bCs/>
          <w:sz w:val="28"/>
          <w:szCs w:val="28"/>
        </w:rPr>
        <w:t xml:space="preserve">, </w:t>
      </w: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работа на тренажерах</w:t>
      </w:r>
    </w:p>
    <w:p w:rsidR="00F76327" w:rsidRPr="00462497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lastRenderedPageBreak/>
        <w:t>Решает задачи коррекции фигуры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дифференцировки силовых характеристик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движений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совершенствует регуляцию мышечного тонуса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Воспитывает абсолютную и относительную силу избранных групп мышц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Круговой метод тренировки для развития силы основных мышечных групп эспандерами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амортизаторами из резины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гантелями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гирей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штангой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безопасности занятий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F76327" w:rsidRPr="00084C06" w:rsidRDefault="00F76327" w:rsidP="00F7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 xml:space="preserve">Футбол </w:t>
      </w:r>
      <w:r w:rsidRPr="00084C06">
        <w:rPr>
          <w:rFonts w:ascii="Times New Roman" w:hAnsi="Times New Roman"/>
          <w:b/>
          <w:bCs/>
          <w:sz w:val="28"/>
          <w:szCs w:val="28"/>
        </w:rPr>
        <w:t>(</w:t>
      </w:r>
      <w:r w:rsidRPr="00084C06">
        <w:rPr>
          <w:rFonts w:ascii="Times New Roman" w:hAnsi="Times New Roman"/>
          <w:b/>
          <w:bCs/>
          <w:iCs/>
          <w:sz w:val="28"/>
          <w:szCs w:val="28"/>
        </w:rPr>
        <w:t>для юношей</w:t>
      </w:r>
      <w:r w:rsidRPr="00084C06">
        <w:rPr>
          <w:rFonts w:ascii="Times New Roman" w:hAnsi="Times New Roman"/>
          <w:b/>
          <w:bCs/>
          <w:sz w:val="28"/>
          <w:szCs w:val="28"/>
        </w:rPr>
        <w:t>)</w:t>
      </w:r>
    </w:p>
    <w:p w:rsidR="00F00071" w:rsidRPr="003E0D48" w:rsidRDefault="00F76327" w:rsidP="003E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Удар по летящему мячу средней частью подъема ноги, удары головой на месте ив прыжке, остановка мяча ногой, грудью, отбор мяча, обманные движения, техника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игры вратаря, тактика защиты, тактика нападения. Правила игры. Техника безопасности игры. Игра по упрощенным правилам на площадках разных размеров. Игра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по правилам.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Физическая культура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в профессиональной деятельности специалиста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Личная и социально-экономическая необходимость специальной адаптивной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психофизической подготовки к труду. Оздоровительные и профилированные методы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физического воспитания при занятиях различными видами двигательной активности.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Профилактика профессиональных заболеваний средствами и методами физического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требования.</w:t>
      </w:r>
    </w:p>
    <w:p w:rsidR="001F7CD0" w:rsidRPr="00120264" w:rsidRDefault="001F7CD0" w:rsidP="003F07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</w:p>
    <w:p w:rsidR="00BE7B0A" w:rsidRPr="00084C06" w:rsidRDefault="00BE7B0A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методические занятия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определяется по выбору преподавателя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 учетом интересов студентов.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утомления и применение средств физической культуры для их направленной 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Использование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составления и проведения самостоятельных занятий физическими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упражнениями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Профилактика профессиональных заболеваний средствами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методами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вводной и производственной гимнастики с учетом направления будущей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студентов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определения профессионально значимых психофизиологических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двигательных качеств на основе профессиограммы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Спортограмма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профессиограмма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lastRenderedPageBreak/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Самооценка и анализ выполнения обязательных тестов состояния здоровья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Определение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Вайнеру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Индивидуальная оздоровительная программа двигательной активности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учетом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148DD" w:rsidRDefault="003148DD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02AF3" w:rsidRDefault="00F76327" w:rsidP="00502A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>
        <w:rPr>
          <w:rFonts w:ascii="Times New Roman" w:eastAsia="SchoolBookCSanPin-Regular" w:hAnsi="Times New Roman"/>
          <w:b/>
          <w:sz w:val="28"/>
          <w:szCs w:val="28"/>
        </w:rPr>
        <w:br w:type="page"/>
      </w:r>
      <w:r w:rsidR="00502AF3" w:rsidRPr="002F66BD">
        <w:rPr>
          <w:rFonts w:ascii="Times New Roman" w:eastAsia="SchoolBookCSanPin-Regular" w:hAnsi="Times New Roman"/>
          <w:b/>
          <w:sz w:val="28"/>
          <w:szCs w:val="28"/>
        </w:rPr>
        <w:lastRenderedPageBreak/>
        <w:t>СПИСОК ИСТОЧНИКОВ</w:t>
      </w:r>
    </w:p>
    <w:p w:rsidR="00502AF3" w:rsidRPr="002F66BD" w:rsidRDefault="00502AF3" w:rsidP="00502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5377EF" w:rsidRPr="005377EF" w:rsidRDefault="005377EF" w:rsidP="005377EF">
      <w:pPr>
        <w:spacing w:after="0" w:line="360" w:lineRule="auto"/>
        <w:ind w:left="460"/>
        <w:rPr>
          <w:rFonts w:ascii="Times New Roman" w:hAnsi="Times New Roman"/>
          <w:b/>
          <w:sz w:val="28"/>
        </w:rPr>
      </w:pPr>
      <w:r w:rsidRPr="005377EF">
        <w:rPr>
          <w:rFonts w:ascii="Times New Roman" w:hAnsi="Times New Roman"/>
          <w:b/>
          <w:sz w:val="28"/>
        </w:rPr>
        <w:t>Основная литература:</w:t>
      </w:r>
    </w:p>
    <w:p w:rsidR="005377EF" w:rsidRPr="005377EF" w:rsidRDefault="005377EF" w:rsidP="005377EF">
      <w:pPr>
        <w:widowControl w:val="0"/>
        <w:numPr>
          <w:ilvl w:val="0"/>
          <w:numId w:val="37"/>
        </w:numPr>
        <w:tabs>
          <w:tab w:val="left" w:pos="333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</w:rPr>
      </w:pPr>
      <w:r w:rsidRPr="005377EF">
        <w:rPr>
          <w:rFonts w:ascii="Times New Roman" w:hAnsi="Times New Roman"/>
          <w:sz w:val="28"/>
        </w:rPr>
        <w:t xml:space="preserve">Бишаева А.А. Физическая культура: учебник для студентов учреждений среднего профессионального образования/ А. А. Бишаева </w:t>
      </w:r>
      <w:r w:rsidRPr="005377EF">
        <w:rPr>
          <w:rStyle w:val="23"/>
          <w:sz w:val="28"/>
        </w:rPr>
        <w:t xml:space="preserve">- </w:t>
      </w:r>
      <w:r w:rsidRPr="005377EF">
        <w:rPr>
          <w:rFonts w:ascii="Times New Roman" w:hAnsi="Times New Roman"/>
          <w:sz w:val="28"/>
        </w:rPr>
        <w:t>7-е изд. стереотипное - М: Издательский центр «Академия», 201</w:t>
      </w:r>
      <w:r w:rsidR="00C62CC2">
        <w:rPr>
          <w:rFonts w:ascii="Times New Roman" w:hAnsi="Times New Roman"/>
          <w:sz w:val="28"/>
        </w:rPr>
        <w:t>7</w:t>
      </w:r>
      <w:r w:rsidRPr="005377EF">
        <w:rPr>
          <w:rFonts w:ascii="Times New Roman" w:hAnsi="Times New Roman"/>
          <w:sz w:val="28"/>
        </w:rPr>
        <w:t xml:space="preserve">. </w:t>
      </w:r>
      <w:r w:rsidRPr="005377EF">
        <w:rPr>
          <w:rStyle w:val="23"/>
          <w:sz w:val="28"/>
        </w:rPr>
        <w:t xml:space="preserve">- </w:t>
      </w:r>
      <w:r w:rsidRPr="005377EF">
        <w:rPr>
          <w:rFonts w:ascii="Times New Roman" w:hAnsi="Times New Roman"/>
          <w:sz w:val="28"/>
        </w:rPr>
        <w:t>304с.</w:t>
      </w:r>
    </w:p>
    <w:p w:rsidR="005377EF" w:rsidRPr="005377EF" w:rsidRDefault="005377EF" w:rsidP="005377EF">
      <w:pPr>
        <w:spacing w:after="0" w:line="360" w:lineRule="auto"/>
        <w:ind w:left="460"/>
        <w:rPr>
          <w:rFonts w:ascii="Times New Roman" w:hAnsi="Times New Roman"/>
          <w:b/>
          <w:sz w:val="28"/>
        </w:rPr>
      </w:pPr>
      <w:r w:rsidRPr="005377EF">
        <w:rPr>
          <w:rFonts w:ascii="Times New Roman" w:hAnsi="Times New Roman"/>
          <w:b/>
          <w:sz w:val="28"/>
        </w:rPr>
        <w:t>Дополнительная литература:</w:t>
      </w:r>
    </w:p>
    <w:p w:rsidR="005377EF" w:rsidRPr="005377EF" w:rsidRDefault="005377EF" w:rsidP="005377EF">
      <w:pPr>
        <w:widowControl w:val="0"/>
        <w:numPr>
          <w:ilvl w:val="0"/>
          <w:numId w:val="38"/>
        </w:numPr>
        <w:tabs>
          <w:tab w:val="left" w:pos="333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377EF">
        <w:rPr>
          <w:rFonts w:ascii="Times New Roman" w:hAnsi="Times New Roman"/>
          <w:sz w:val="28"/>
        </w:rPr>
        <w:t>Решетников Н.В. Физическая культура. — М., 201</w:t>
      </w:r>
      <w:r w:rsidR="00C62CC2">
        <w:rPr>
          <w:rFonts w:ascii="Times New Roman" w:hAnsi="Times New Roman"/>
          <w:sz w:val="28"/>
        </w:rPr>
        <w:t>7</w:t>
      </w:r>
      <w:r w:rsidRPr="005377EF">
        <w:rPr>
          <w:rFonts w:ascii="Times New Roman" w:hAnsi="Times New Roman"/>
          <w:sz w:val="28"/>
        </w:rPr>
        <w:t>.</w:t>
      </w:r>
    </w:p>
    <w:p w:rsidR="005377EF" w:rsidRPr="005377EF" w:rsidRDefault="005377EF" w:rsidP="005377EF">
      <w:pPr>
        <w:widowControl w:val="0"/>
        <w:numPr>
          <w:ilvl w:val="0"/>
          <w:numId w:val="38"/>
        </w:numPr>
        <w:tabs>
          <w:tab w:val="left" w:pos="34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r w:rsidRPr="005377EF">
        <w:rPr>
          <w:rFonts w:ascii="Times New Roman" w:hAnsi="Times New Roman"/>
          <w:sz w:val="28"/>
        </w:rPr>
        <w:t>Решетников Н.В., Кислицын Ю.Л. Физическая культура: учебное пособия для студентов СПО, — М., 201</w:t>
      </w:r>
      <w:r w:rsidR="00C62CC2">
        <w:rPr>
          <w:rFonts w:ascii="Times New Roman" w:hAnsi="Times New Roman"/>
          <w:sz w:val="28"/>
        </w:rPr>
        <w:t>7</w:t>
      </w:r>
      <w:r w:rsidRPr="005377EF">
        <w:rPr>
          <w:rFonts w:ascii="Times New Roman" w:hAnsi="Times New Roman"/>
          <w:sz w:val="28"/>
        </w:rPr>
        <w:t>.</w:t>
      </w:r>
    </w:p>
    <w:p w:rsidR="005377EF" w:rsidRPr="005377EF" w:rsidRDefault="005377EF" w:rsidP="005377EF">
      <w:pPr>
        <w:widowControl w:val="0"/>
        <w:numPr>
          <w:ilvl w:val="0"/>
          <w:numId w:val="38"/>
        </w:numPr>
        <w:tabs>
          <w:tab w:val="left" w:pos="34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r w:rsidRPr="005377EF">
        <w:rPr>
          <w:rFonts w:ascii="Times New Roman" w:hAnsi="Times New Roman"/>
          <w:sz w:val="28"/>
        </w:rPr>
        <w:t>Аллянов Ю.Н, Письменский И.А. Изд. Юрайт №3, Профессиональное образование, 2019г. - 493с</w:t>
      </w:r>
    </w:p>
    <w:p w:rsidR="005377EF" w:rsidRPr="005377EF" w:rsidRDefault="005377EF" w:rsidP="005377EF">
      <w:pPr>
        <w:widowControl w:val="0"/>
        <w:numPr>
          <w:ilvl w:val="0"/>
          <w:numId w:val="38"/>
        </w:numPr>
        <w:tabs>
          <w:tab w:val="left" w:pos="34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r w:rsidRPr="005377EF">
        <w:rPr>
          <w:rFonts w:ascii="Times New Roman" w:hAnsi="Times New Roman"/>
          <w:sz w:val="28"/>
        </w:rPr>
        <w:t>Кузнецов В.С , Колодницкий Г.А. учебник Физическая культура, Изд. КноРус, 2018г. №3 (рекомендовано для ТОП-50 СПО) -256 стр.</w:t>
      </w:r>
    </w:p>
    <w:p w:rsidR="005377EF" w:rsidRPr="005377EF" w:rsidRDefault="005377EF" w:rsidP="005377EF">
      <w:pPr>
        <w:spacing w:after="0" w:line="360" w:lineRule="auto"/>
        <w:ind w:left="460"/>
        <w:rPr>
          <w:rFonts w:ascii="Times New Roman" w:hAnsi="Times New Roman"/>
          <w:b/>
          <w:sz w:val="28"/>
        </w:rPr>
      </w:pPr>
      <w:r w:rsidRPr="005377EF">
        <w:rPr>
          <w:rFonts w:ascii="Times New Roman" w:hAnsi="Times New Roman"/>
          <w:b/>
          <w:sz w:val="28"/>
        </w:rPr>
        <w:t>Интернет-источники:</w:t>
      </w:r>
    </w:p>
    <w:p w:rsidR="005377EF" w:rsidRPr="005377EF" w:rsidRDefault="003A20F5" w:rsidP="005377EF">
      <w:pPr>
        <w:widowControl w:val="0"/>
        <w:numPr>
          <w:ilvl w:val="0"/>
          <w:numId w:val="39"/>
        </w:numPr>
        <w:tabs>
          <w:tab w:val="left" w:pos="333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hyperlink r:id="rId9" w:history="1"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http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://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lib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sportedu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ru</w:t>
        </w:r>
      </w:hyperlink>
      <w:r w:rsidR="005377EF" w:rsidRPr="005377EF">
        <w:rPr>
          <w:rFonts w:ascii="Times New Roman" w:hAnsi="Times New Roman"/>
          <w:sz w:val="28"/>
          <w:lang w:eastAsia="en-US" w:bidi="en-US"/>
        </w:rPr>
        <w:t xml:space="preserve"> </w:t>
      </w:r>
      <w:r w:rsidR="005377EF" w:rsidRPr="005377EF">
        <w:rPr>
          <w:rFonts w:ascii="Times New Roman" w:hAnsi="Times New Roman"/>
          <w:sz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5377EF" w:rsidRPr="005377EF" w:rsidRDefault="003A20F5" w:rsidP="005377EF">
      <w:pPr>
        <w:widowControl w:val="0"/>
        <w:numPr>
          <w:ilvl w:val="0"/>
          <w:numId w:val="39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hyperlink r:id="rId10" w:history="1"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http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://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www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gto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ru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/</w:t>
        </w:r>
      </w:hyperlink>
      <w:r w:rsidR="005377EF" w:rsidRPr="005377EF">
        <w:rPr>
          <w:rFonts w:ascii="Times New Roman" w:hAnsi="Times New Roman"/>
          <w:sz w:val="28"/>
          <w:lang w:eastAsia="en-US" w:bidi="en-US"/>
        </w:rPr>
        <w:t xml:space="preserve"> </w:t>
      </w:r>
      <w:r w:rsidR="005377EF" w:rsidRPr="005377EF">
        <w:rPr>
          <w:rFonts w:ascii="Times New Roman" w:hAnsi="Times New Roman"/>
          <w:sz w:val="28"/>
        </w:rPr>
        <w:t>Всероссийский физкультурно-спортивный комплекс «Готов к труду и обороне» (официальный сайт)</w:t>
      </w:r>
    </w:p>
    <w:p w:rsidR="005377EF" w:rsidRPr="005377EF" w:rsidRDefault="003A20F5" w:rsidP="005377EF">
      <w:pPr>
        <w:widowControl w:val="0"/>
        <w:numPr>
          <w:ilvl w:val="0"/>
          <w:numId w:val="39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hyperlink r:id="rId11" w:history="1"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http://www.kindersport.ru/</w:t>
        </w:r>
      </w:hyperlink>
      <w:r w:rsidR="005377EF" w:rsidRPr="005377EF">
        <w:rPr>
          <w:rFonts w:ascii="Times New Roman" w:hAnsi="Times New Roman"/>
          <w:sz w:val="28"/>
          <w:lang w:val="en-US" w:eastAsia="en-US" w:bidi="en-US"/>
        </w:rPr>
        <w:t xml:space="preserve"> </w:t>
      </w:r>
      <w:r w:rsidR="005377EF" w:rsidRPr="005377EF">
        <w:rPr>
          <w:rFonts w:ascii="Times New Roman" w:hAnsi="Times New Roman"/>
          <w:sz w:val="28"/>
          <w:lang w:val="en-US"/>
        </w:rPr>
        <w:t xml:space="preserve">- </w:t>
      </w:r>
      <w:r w:rsidR="005377EF" w:rsidRPr="005377EF">
        <w:rPr>
          <w:rFonts w:ascii="Times New Roman" w:hAnsi="Times New Roman"/>
          <w:sz w:val="28"/>
          <w:lang w:val="en-US" w:eastAsia="en-US" w:bidi="en-US"/>
        </w:rPr>
        <w:t xml:space="preserve">Kindersport. </w:t>
      </w:r>
      <w:r w:rsidR="005377EF" w:rsidRPr="005377EF">
        <w:rPr>
          <w:rFonts w:ascii="Times New Roman" w:hAnsi="Times New Roman"/>
          <w:sz w:val="28"/>
        </w:rPr>
        <w:t>Материалы о юношеском спорте.</w:t>
      </w:r>
    </w:p>
    <w:p w:rsidR="005377EF" w:rsidRPr="005377EF" w:rsidRDefault="003A20F5" w:rsidP="005377EF">
      <w:pPr>
        <w:widowControl w:val="0"/>
        <w:numPr>
          <w:ilvl w:val="0"/>
          <w:numId w:val="39"/>
        </w:numPr>
        <w:tabs>
          <w:tab w:val="left" w:pos="1118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</w:rPr>
      </w:pPr>
      <w:hyperlink r:id="rId12" w:history="1"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http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://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ball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r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2.</w:t>
        </w:r>
        <w:r w:rsidR="005377EF" w:rsidRPr="005377EF">
          <w:rPr>
            <w:rStyle w:val="af6"/>
            <w:rFonts w:ascii="Times New Roman" w:hAnsi="Times New Roman"/>
            <w:sz w:val="28"/>
            <w:lang w:val="en-US" w:eastAsia="en-US" w:bidi="en-US"/>
          </w:rPr>
          <w:t>ru</w:t>
        </w:r>
        <w:r w:rsidR="005377EF" w:rsidRPr="005377EF">
          <w:rPr>
            <w:rStyle w:val="af6"/>
            <w:rFonts w:ascii="Times New Roman" w:hAnsi="Times New Roman"/>
            <w:sz w:val="28"/>
            <w:lang w:eastAsia="en-US" w:bidi="en-US"/>
          </w:rPr>
          <w:t>/-</w:t>
        </w:r>
      </w:hyperlink>
      <w:r w:rsidR="005377EF" w:rsidRPr="005377EF">
        <w:rPr>
          <w:rFonts w:ascii="Times New Roman" w:hAnsi="Times New Roman"/>
          <w:sz w:val="28"/>
          <w:lang w:eastAsia="en-US" w:bidi="en-US"/>
        </w:rPr>
        <w:t xml:space="preserve"> </w:t>
      </w:r>
      <w:r w:rsidR="005377EF" w:rsidRPr="005377EF">
        <w:rPr>
          <w:rFonts w:ascii="Times New Roman" w:hAnsi="Times New Roman"/>
          <w:sz w:val="28"/>
        </w:rPr>
        <w:t>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5377EF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377EF">
        <w:rPr>
          <w:rFonts w:ascii="Times New Roman" w:hAnsi="Times New Roman"/>
          <w:sz w:val="28"/>
        </w:rPr>
        <w:br w:type="page"/>
      </w:r>
      <w:r w:rsidRPr="002F66B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обучающихся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Бег 30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Челночный бег 3×10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6-минутный бег, 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A1F96">
        <w:rPr>
          <w:rFonts w:ascii="Times New Roman" w:eastAsia="SchoolBookCSanPin-Regular" w:hAnsi="Times New Roman"/>
          <w:sz w:val="28"/>
          <w:szCs w:val="28"/>
        </w:rPr>
        <w:t>(терренкура, кроссовой и лыжной подготовки).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сгибание и выпрямление</w:t>
      </w:r>
      <w:r w:rsidR="005A310B">
        <w:rPr>
          <w:rFonts w:ascii="Times New Roman" w:eastAsia="SchoolBookCSanPin-Regular" w:hAnsi="Times New Roman"/>
          <w:sz w:val="28"/>
          <w:szCs w:val="28"/>
        </w:rPr>
        <w:t xml:space="preserve"> рук в упоре лежа (для девушек </w:t>
      </w:r>
      <w:r w:rsidRPr="002F66BD">
        <w:rPr>
          <w:rFonts w:ascii="Times New Roman" w:eastAsia="SchoolBookCSanPin-Regular" w:hAnsi="Times New Roman"/>
          <w:sz w:val="28"/>
          <w:szCs w:val="28"/>
        </w:rPr>
        <w:t>-руки на опоре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высотой до 50 см);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lastRenderedPageBreak/>
        <w:t>− поднимание туловища (сед) из положения лежа на спине, руки за головой,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ноги закреплены (девушки);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502AF3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F5" w:rsidRDefault="003A20F5" w:rsidP="00DC6AE6">
      <w:pPr>
        <w:spacing w:after="0" w:line="240" w:lineRule="auto"/>
      </w:pPr>
      <w:r>
        <w:separator/>
      </w:r>
    </w:p>
  </w:endnote>
  <w:endnote w:type="continuationSeparator" w:id="0">
    <w:p w:rsidR="003A20F5" w:rsidRDefault="003A20F5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A" w:rsidRDefault="005A310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20E">
      <w:rPr>
        <w:noProof/>
      </w:rPr>
      <w:t>2</w:t>
    </w:r>
    <w:r>
      <w:rPr>
        <w:noProof/>
      </w:rPr>
      <w:fldChar w:fldCharType="end"/>
    </w:r>
  </w:p>
  <w:p w:rsidR="00730AAA" w:rsidRDefault="00730A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F5" w:rsidRDefault="003A20F5" w:rsidP="00DC6AE6">
      <w:pPr>
        <w:spacing w:after="0" w:line="240" w:lineRule="auto"/>
      </w:pPr>
      <w:r>
        <w:separator/>
      </w:r>
    </w:p>
  </w:footnote>
  <w:footnote w:type="continuationSeparator" w:id="0">
    <w:p w:rsidR="003A20F5" w:rsidRDefault="003A20F5" w:rsidP="00DC6AE6">
      <w:pPr>
        <w:spacing w:after="0" w:line="240" w:lineRule="auto"/>
      </w:pPr>
      <w:r>
        <w:continuationSeparator/>
      </w:r>
    </w:p>
  </w:footnote>
  <w:footnote w:id="1">
    <w:p w:rsidR="00730AAA" w:rsidRPr="00F44D3D" w:rsidRDefault="00730AAA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>В приложениях к программе представлены требования к оценке физической подготовленности и</w:t>
      </w:r>
      <w:r>
        <w:rPr>
          <w:rFonts w:ascii="Times New Roman" w:eastAsia="SchoolBookCSanPin-Regular" w:hAnsi="Times New Roman"/>
          <w:sz w:val="20"/>
          <w:szCs w:val="20"/>
        </w:rPr>
        <w:t xml:space="preserve"> </w:t>
      </w:r>
      <w:r w:rsidRPr="00F44D3D">
        <w:rPr>
          <w:rFonts w:ascii="Times New Roman" w:eastAsia="SchoolBookCSanPin-Regular" w:hAnsi="Times New Roman"/>
          <w:sz w:val="20"/>
          <w:szCs w:val="20"/>
        </w:rPr>
        <w:t>двигательных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4E8334D"/>
    <w:multiLevelType w:val="hybridMultilevel"/>
    <w:tmpl w:val="44468030"/>
    <w:lvl w:ilvl="0" w:tplc="2AA08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332F9B"/>
    <w:multiLevelType w:val="multilevel"/>
    <w:tmpl w:val="3C3C3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1A672C3"/>
    <w:multiLevelType w:val="multilevel"/>
    <w:tmpl w:val="F82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4C3CC4"/>
    <w:multiLevelType w:val="multilevel"/>
    <w:tmpl w:val="DC36A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6"/>
  </w:num>
  <w:num w:numId="7">
    <w:abstractNumId w:val="23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4"/>
  </w:num>
  <w:num w:numId="27">
    <w:abstractNumId w:val="28"/>
  </w:num>
  <w:num w:numId="28">
    <w:abstractNumId w:val="19"/>
  </w:num>
  <w:num w:numId="29">
    <w:abstractNumId w:val="21"/>
  </w:num>
  <w:num w:numId="30">
    <w:abstractNumId w:val="29"/>
  </w:num>
  <w:num w:numId="31">
    <w:abstractNumId w:val="20"/>
  </w:num>
  <w:num w:numId="32">
    <w:abstractNumId w:val="18"/>
  </w:num>
  <w:num w:numId="33">
    <w:abstractNumId w:val="25"/>
  </w:num>
  <w:num w:numId="34">
    <w:abstractNumId w:val="31"/>
  </w:num>
  <w:num w:numId="35">
    <w:abstractNumId w:val="37"/>
  </w:num>
  <w:num w:numId="36">
    <w:abstractNumId w:val="22"/>
  </w:num>
  <w:num w:numId="37">
    <w:abstractNumId w:val="24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31A"/>
    <w:rsid w:val="0000216F"/>
    <w:rsid w:val="00022CB3"/>
    <w:rsid w:val="0002721B"/>
    <w:rsid w:val="000558BE"/>
    <w:rsid w:val="00065256"/>
    <w:rsid w:val="0006743E"/>
    <w:rsid w:val="00091ECF"/>
    <w:rsid w:val="000952D1"/>
    <w:rsid w:val="000954CE"/>
    <w:rsid w:val="000A7EAB"/>
    <w:rsid w:val="000B35C9"/>
    <w:rsid w:val="000B6959"/>
    <w:rsid w:val="000D28A0"/>
    <w:rsid w:val="000E03EF"/>
    <w:rsid w:val="000E1292"/>
    <w:rsid w:val="000E50C4"/>
    <w:rsid w:val="000F48EA"/>
    <w:rsid w:val="0010659A"/>
    <w:rsid w:val="00111FC4"/>
    <w:rsid w:val="00120264"/>
    <w:rsid w:val="00144B4B"/>
    <w:rsid w:val="00147D39"/>
    <w:rsid w:val="0015151B"/>
    <w:rsid w:val="00175DAD"/>
    <w:rsid w:val="0018088A"/>
    <w:rsid w:val="001819EB"/>
    <w:rsid w:val="00193CA5"/>
    <w:rsid w:val="001A3E13"/>
    <w:rsid w:val="001B1AB8"/>
    <w:rsid w:val="001B66A8"/>
    <w:rsid w:val="001C3EC0"/>
    <w:rsid w:val="001F59D4"/>
    <w:rsid w:val="001F7CD0"/>
    <w:rsid w:val="00207374"/>
    <w:rsid w:val="002209BB"/>
    <w:rsid w:val="002244A2"/>
    <w:rsid w:val="00242082"/>
    <w:rsid w:val="0025221B"/>
    <w:rsid w:val="00263F8B"/>
    <w:rsid w:val="00270C3A"/>
    <w:rsid w:val="002774AF"/>
    <w:rsid w:val="002804E4"/>
    <w:rsid w:val="00284E80"/>
    <w:rsid w:val="00290EFF"/>
    <w:rsid w:val="002A4157"/>
    <w:rsid w:val="002A45D4"/>
    <w:rsid w:val="002B1111"/>
    <w:rsid w:val="002B299E"/>
    <w:rsid w:val="002C4BBF"/>
    <w:rsid w:val="002D1A6E"/>
    <w:rsid w:val="002E0DE5"/>
    <w:rsid w:val="002E7E73"/>
    <w:rsid w:val="002F1608"/>
    <w:rsid w:val="002F4A96"/>
    <w:rsid w:val="00306A66"/>
    <w:rsid w:val="0031051A"/>
    <w:rsid w:val="003148DD"/>
    <w:rsid w:val="003307CF"/>
    <w:rsid w:val="00331C53"/>
    <w:rsid w:val="00340433"/>
    <w:rsid w:val="0034243B"/>
    <w:rsid w:val="003446A9"/>
    <w:rsid w:val="0035141E"/>
    <w:rsid w:val="003558E8"/>
    <w:rsid w:val="0035788C"/>
    <w:rsid w:val="00372635"/>
    <w:rsid w:val="00382957"/>
    <w:rsid w:val="003849B2"/>
    <w:rsid w:val="00392114"/>
    <w:rsid w:val="003A20F5"/>
    <w:rsid w:val="003A276B"/>
    <w:rsid w:val="003B39F9"/>
    <w:rsid w:val="003C378D"/>
    <w:rsid w:val="003D35FF"/>
    <w:rsid w:val="003D3A75"/>
    <w:rsid w:val="003E0D48"/>
    <w:rsid w:val="003E1FEC"/>
    <w:rsid w:val="003E21FE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7D4B"/>
    <w:rsid w:val="00440B32"/>
    <w:rsid w:val="00491A93"/>
    <w:rsid w:val="004A66D4"/>
    <w:rsid w:val="004A682A"/>
    <w:rsid w:val="004D4710"/>
    <w:rsid w:val="004E04CB"/>
    <w:rsid w:val="004E47E4"/>
    <w:rsid w:val="005005B9"/>
    <w:rsid w:val="005012CE"/>
    <w:rsid w:val="00501B9C"/>
    <w:rsid w:val="00502AF3"/>
    <w:rsid w:val="00506F8F"/>
    <w:rsid w:val="005126EC"/>
    <w:rsid w:val="00531DB3"/>
    <w:rsid w:val="005377EF"/>
    <w:rsid w:val="00541608"/>
    <w:rsid w:val="00552832"/>
    <w:rsid w:val="00553781"/>
    <w:rsid w:val="005565DC"/>
    <w:rsid w:val="0056759B"/>
    <w:rsid w:val="00567CE6"/>
    <w:rsid w:val="00574AB6"/>
    <w:rsid w:val="00575C6E"/>
    <w:rsid w:val="0059143D"/>
    <w:rsid w:val="00593FF3"/>
    <w:rsid w:val="005A310B"/>
    <w:rsid w:val="005A4452"/>
    <w:rsid w:val="005B2388"/>
    <w:rsid w:val="005B3D34"/>
    <w:rsid w:val="005B64D6"/>
    <w:rsid w:val="005C06ED"/>
    <w:rsid w:val="005C1150"/>
    <w:rsid w:val="005D1379"/>
    <w:rsid w:val="005D2DDE"/>
    <w:rsid w:val="005F0FDD"/>
    <w:rsid w:val="005F3AC6"/>
    <w:rsid w:val="00603873"/>
    <w:rsid w:val="00603F1A"/>
    <w:rsid w:val="00617E0D"/>
    <w:rsid w:val="0062408E"/>
    <w:rsid w:val="006242FD"/>
    <w:rsid w:val="006248DB"/>
    <w:rsid w:val="006342FF"/>
    <w:rsid w:val="00640D66"/>
    <w:rsid w:val="00644429"/>
    <w:rsid w:val="006465C4"/>
    <w:rsid w:val="00647C9F"/>
    <w:rsid w:val="006607C6"/>
    <w:rsid w:val="00660DFC"/>
    <w:rsid w:val="006747A5"/>
    <w:rsid w:val="006756C5"/>
    <w:rsid w:val="00676F80"/>
    <w:rsid w:val="006A2A3E"/>
    <w:rsid w:val="006A608A"/>
    <w:rsid w:val="006B4FA8"/>
    <w:rsid w:val="006D4C1F"/>
    <w:rsid w:val="006E7F2B"/>
    <w:rsid w:val="0070220E"/>
    <w:rsid w:val="00715825"/>
    <w:rsid w:val="00715831"/>
    <w:rsid w:val="00730AAA"/>
    <w:rsid w:val="00740250"/>
    <w:rsid w:val="00742F46"/>
    <w:rsid w:val="00753F4F"/>
    <w:rsid w:val="00776436"/>
    <w:rsid w:val="007A1F0A"/>
    <w:rsid w:val="007D5765"/>
    <w:rsid w:val="007D7CD8"/>
    <w:rsid w:val="007E71A2"/>
    <w:rsid w:val="007F356F"/>
    <w:rsid w:val="008003D5"/>
    <w:rsid w:val="008170F9"/>
    <w:rsid w:val="0082416D"/>
    <w:rsid w:val="00843DAD"/>
    <w:rsid w:val="00850AC7"/>
    <w:rsid w:val="00880CD1"/>
    <w:rsid w:val="008D19D3"/>
    <w:rsid w:val="008D7368"/>
    <w:rsid w:val="008F770C"/>
    <w:rsid w:val="008F78CB"/>
    <w:rsid w:val="00916F8A"/>
    <w:rsid w:val="00931042"/>
    <w:rsid w:val="0096731A"/>
    <w:rsid w:val="009807CF"/>
    <w:rsid w:val="009C4725"/>
    <w:rsid w:val="009C77B7"/>
    <w:rsid w:val="009F7318"/>
    <w:rsid w:val="00A11856"/>
    <w:rsid w:val="00A11F4C"/>
    <w:rsid w:val="00A224F1"/>
    <w:rsid w:val="00A22E22"/>
    <w:rsid w:val="00A30674"/>
    <w:rsid w:val="00A40263"/>
    <w:rsid w:val="00A4198B"/>
    <w:rsid w:val="00A570B3"/>
    <w:rsid w:val="00A66783"/>
    <w:rsid w:val="00A7288A"/>
    <w:rsid w:val="00A9079B"/>
    <w:rsid w:val="00AA26D5"/>
    <w:rsid w:val="00AA2CAF"/>
    <w:rsid w:val="00AA42A7"/>
    <w:rsid w:val="00AC0AC3"/>
    <w:rsid w:val="00AE76BD"/>
    <w:rsid w:val="00B01E67"/>
    <w:rsid w:val="00B05F23"/>
    <w:rsid w:val="00B441AC"/>
    <w:rsid w:val="00B506CA"/>
    <w:rsid w:val="00B52873"/>
    <w:rsid w:val="00B56919"/>
    <w:rsid w:val="00B633F5"/>
    <w:rsid w:val="00B823A1"/>
    <w:rsid w:val="00BA648F"/>
    <w:rsid w:val="00BD205D"/>
    <w:rsid w:val="00BD64DA"/>
    <w:rsid w:val="00BE0E96"/>
    <w:rsid w:val="00BE7B0A"/>
    <w:rsid w:val="00C0592C"/>
    <w:rsid w:val="00C23FBD"/>
    <w:rsid w:val="00C25B80"/>
    <w:rsid w:val="00C304E5"/>
    <w:rsid w:val="00C371EA"/>
    <w:rsid w:val="00C5119A"/>
    <w:rsid w:val="00C62CC2"/>
    <w:rsid w:val="00C62FFF"/>
    <w:rsid w:val="00C66639"/>
    <w:rsid w:val="00C738C6"/>
    <w:rsid w:val="00C846B6"/>
    <w:rsid w:val="00C846D6"/>
    <w:rsid w:val="00C86A9A"/>
    <w:rsid w:val="00C94FD1"/>
    <w:rsid w:val="00CD0180"/>
    <w:rsid w:val="00CD483D"/>
    <w:rsid w:val="00CE681F"/>
    <w:rsid w:val="00CF247E"/>
    <w:rsid w:val="00CF4165"/>
    <w:rsid w:val="00D045E2"/>
    <w:rsid w:val="00D130F8"/>
    <w:rsid w:val="00D14A20"/>
    <w:rsid w:val="00D228B4"/>
    <w:rsid w:val="00D244D1"/>
    <w:rsid w:val="00D245C3"/>
    <w:rsid w:val="00D26C9B"/>
    <w:rsid w:val="00D40D21"/>
    <w:rsid w:val="00D41ECB"/>
    <w:rsid w:val="00D43557"/>
    <w:rsid w:val="00D45A14"/>
    <w:rsid w:val="00D53F7C"/>
    <w:rsid w:val="00D6592F"/>
    <w:rsid w:val="00D66E89"/>
    <w:rsid w:val="00DA214F"/>
    <w:rsid w:val="00DA3D87"/>
    <w:rsid w:val="00DA4B6D"/>
    <w:rsid w:val="00DC063A"/>
    <w:rsid w:val="00DC3097"/>
    <w:rsid w:val="00DC3B23"/>
    <w:rsid w:val="00DC3B8E"/>
    <w:rsid w:val="00DC6698"/>
    <w:rsid w:val="00DC6AE6"/>
    <w:rsid w:val="00DD4BA0"/>
    <w:rsid w:val="00DE78AD"/>
    <w:rsid w:val="00E10B60"/>
    <w:rsid w:val="00E236E9"/>
    <w:rsid w:val="00E35351"/>
    <w:rsid w:val="00E542A1"/>
    <w:rsid w:val="00E62FC6"/>
    <w:rsid w:val="00E653B7"/>
    <w:rsid w:val="00E66998"/>
    <w:rsid w:val="00E67E9B"/>
    <w:rsid w:val="00E72326"/>
    <w:rsid w:val="00E732B1"/>
    <w:rsid w:val="00E73A45"/>
    <w:rsid w:val="00E87110"/>
    <w:rsid w:val="00E9112F"/>
    <w:rsid w:val="00E93E6F"/>
    <w:rsid w:val="00EA065C"/>
    <w:rsid w:val="00EA5F7C"/>
    <w:rsid w:val="00EB4EF6"/>
    <w:rsid w:val="00ED2148"/>
    <w:rsid w:val="00EE606B"/>
    <w:rsid w:val="00F00071"/>
    <w:rsid w:val="00F14236"/>
    <w:rsid w:val="00F143CC"/>
    <w:rsid w:val="00F20A8A"/>
    <w:rsid w:val="00F23991"/>
    <w:rsid w:val="00F30A42"/>
    <w:rsid w:val="00F76327"/>
    <w:rsid w:val="00F80C97"/>
    <w:rsid w:val="00F85CEE"/>
    <w:rsid w:val="00F86CC9"/>
    <w:rsid w:val="00F93B98"/>
    <w:rsid w:val="00FA6FFC"/>
    <w:rsid w:val="00FB13AC"/>
    <w:rsid w:val="00FD7F07"/>
    <w:rsid w:val="00FE4F3C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4D4710"/>
    <w:rPr>
      <w:sz w:val="22"/>
      <w:szCs w:val="22"/>
    </w:rPr>
  </w:style>
  <w:style w:type="character" w:styleId="af7">
    <w:name w:val="footnote reference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rsid w:val="0053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rsid w:val="0053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l.r2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spor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EF2F-786D-4D9B-9E2E-C02D1129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subject/>
  <dc:creator>Метод</dc:creator>
  <cp:keywords/>
  <dc:description/>
  <cp:lastModifiedBy>Людмила</cp:lastModifiedBy>
  <cp:revision>44</cp:revision>
  <cp:lastPrinted>2021-11-01T01:23:00Z</cp:lastPrinted>
  <dcterms:created xsi:type="dcterms:W3CDTF">2014-09-12T07:32:00Z</dcterms:created>
  <dcterms:modified xsi:type="dcterms:W3CDTF">2022-10-26T01:20:00Z</dcterms:modified>
</cp:coreProperties>
</file>